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CF4D20" w14:textId="77777777" w:rsidR="000812A1" w:rsidRDefault="000812A1">
      <w:r>
        <w:separator/>
      </w:r>
    </w:p>
  </w:endnote>
  <w:endnote w:type="continuationSeparator" w:id="0">
    <w:p w14:paraId="11BC1740" w14:textId="77777777" w:rsidR="000812A1" w:rsidRDefault="0008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915AE7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3D08D" w14:textId="77777777" w:rsidR="000812A1" w:rsidRDefault="000812A1">
      <w:r>
        <w:separator/>
      </w:r>
    </w:p>
  </w:footnote>
  <w:footnote w:type="continuationSeparator" w:id="0">
    <w:p w14:paraId="276A4FE4" w14:textId="77777777" w:rsidR="000812A1" w:rsidRDefault="000812A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5AE7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DC0D6-EEAC-48C0-BBE5-AFAD4EA0F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819</Words>
  <Characters>5919</Characters>
  <Application>Microsoft Office Word</Application>
  <DocSecurity>4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Dariusz Szmyt</cp:lastModifiedBy>
  <cp:revision>2</cp:revision>
  <cp:lastPrinted>2019-03-12T09:54:00Z</cp:lastPrinted>
  <dcterms:created xsi:type="dcterms:W3CDTF">2019-03-12T09:55:00Z</dcterms:created>
  <dcterms:modified xsi:type="dcterms:W3CDTF">2019-03-12T09:55:00Z</dcterms:modified>
</cp:coreProperties>
</file>